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D7" w:rsidRDefault="00721FD7" w:rsidP="00721FD7">
      <w:pPr>
        <w:widowControl/>
        <w:tabs>
          <w:tab w:val="left" w:leader="dot" w:pos="8505"/>
        </w:tabs>
        <w:spacing w:line="240" w:lineRule="exact"/>
        <w:ind w:left="-567"/>
        <w:rPr>
          <w:rFonts w:ascii="Arial" w:hAnsi="Arial" w:cs="Arial"/>
          <w:b/>
        </w:rPr>
      </w:pPr>
      <w:r>
        <w:rPr>
          <w:noProof/>
          <w:lang w:eastAsia="fr-FR"/>
        </w:rPr>
        <mc:AlternateContent>
          <mc:Choice Requires="wps">
            <w:drawing>
              <wp:anchor distT="0" distB="0" distL="114300" distR="114300" simplePos="0" relativeHeight="251658240" behindDoc="0" locked="0" layoutInCell="1" allowOverlap="1" wp14:anchorId="715D7622" wp14:editId="2989FCD9">
                <wp:simplePos x="0" y="0"/>
                <wp:positionH relativeFrom="column">
                  <wp:posOffset>-686630</wp:posOffset>
                </wp:positionH>
                <wp:positionV relativeFrom="paragraph">
                  <wp:posOffset>-257175</wp:posOffset>
                </wp:positionV>
                <wp:extent cx="2623820" cy="492125"/>
                <wp:effectExtent l="0" t="0" r="5080" b="31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492125"/>
                        </a:xfrm>
                        <a:prstGeom prst="rect">
                          <a:avLst/>
                        </a:prstGeom>
                        <a:solidFill>
                          <a:srgbClr val="FFFFFF"/>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721FD7" w:rsidRPr="00630792" w:rsidRDefault="00721FD7" w:rsidP="004B32C8">
                            <w:pPr>
                              <w:rPr>
                                <w:b/>
                                <w:color w:val="31849B"/>
                                <w:sz w:val="28"/>
                                <w:szCs w:val="28"/>
                              </w:rPr>
                            </w:pPr>
                            <w:r>
                              <w:rPr>
                                <w:b/>
                                <w:color w:val="31849B"/>
                                <w:sz w:val="28"/>
                                <w:szCs w:val="28"/>
                              </w:rPr>
                              <w:t>ADeC - Livres complices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5D7622" id="_x0000_t202" coordsize="21600,21600" o:spt="202" path="m,l,21600r21600,l21600,xe">
                <v:stroke joinstyle="miter"/>
                <v:path gradientshapeok="t" o:connecttype="rect"/>
              </v:shapetype>
              <v:shape id="Zone de texte 1" o:spid="_x0000_s1026" type="#_x0000_t202" style="position:absolute;left:0;text-align:left;margin-left:-54.05pt;margin-top:-20.25pt;width:206.6pt;height: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" stroked="f" strokecolor="#0070c0">
                <v:textbox>
                  <w:txbxContent>
                    <w:p w:rsidR="00721FD7" w:rsidRPr="00630792" w:rsidRDefault="00721FD7" w:rsidP="004B32C8">
                      <w:pPr>
                        <w:rPr>
                          <w:b/>
                          <w:color w:val="31849B"/>
                          <w:sz w:val="28"/>
                          <w:szCs w:val="28"/>
                        </w:rPr>
                      </w:pPr>
                      <w:r>
                        <w:rPr>
                          <w:b/>
                          <w:color w:val="31849B"/>
                          <w:sz w:val="28"/>
                          <w:szCs w:val="28"/>
                        </w:rPr>
                        <w:t>ADeC - Livres complices 2018</w:t>
                      </w:r>
                    </w:p>
                  </w:txbxContent>
                </v:textbox>
              </v:shape>
            </w:pict>
          </mc:Fallback>
        </mc:AlternateContent>
      </w:r>
    </w:p>
    <w:p w:rsidR="00721FD7" w:rsidRPr="001C15DB" w:rsidRDefault="00721FD7" w:rsidP="00721FD7">
      <w:pPr>
        <w:pStyle w:val="Sansinterligne"/>
        <w:jc w:val="center"/>
        <w:rPr>
          <w:rFonts w:ascii="Arial" w:hAnsi="Arial" w:cs="Arial"/>
          <w:b/>
        </w:rPr>
      </w:pPr>
      <w:r w:rsidRPr="001C15DB">
        <w:rPr>
          <w:rFonts w:ascii="Arial" w:hAnsi="Arial" w:cs="Arial"/>
          <w:b/>
        </w:rPr>
        <w:t>Charte d’engagement</w:t>
      </w:r>
    </w:p>
    <w:p w:rsidR="00721FD7" w:rsidRPr="001C15DB" w:rsidRDefault="00721FD7" w:rsidP="00721FD7">
      <w:pPr>
        <w:pStyle w:val="Sansinterligne"/>
        <w:jc w:val="center"/>
        <w:rPr>
          <w:rFonts w:ascii="Arial" w:hAnsi="Arial" w:cs="Arial"/>
          <w:b/>
        </w:rPr>
      </w:pPr>
      <w:proofErr w:type="gramStart"/>
      <w:r w:rsidRPr="001C15DB">
        <w:rPr>
          <w:rFonts w:ascii="Arial" w:hAnsi="Arial" w:cs="Arial"/>
          <w:b/>
        </w:rPr>
        <w:t>des</w:t>
      </w:r>
      <w:proofErr w:type="gramEnd"/>
      <w:r w:rsidRPr="001C15DB">
        <w:rPr>
          <w:rFonts w:ascii="Arial" w:hAnsi="Arial" w:cs="Arial"/>
          <w:b/>
        </w:rPr>
        <w:t xml:space="preserve"> établissements participants</w:t>
      </w:r>
    </w:p>
    <w:p w:rsidR="00721FD7" w:rsidRPr="007A7CED" w:rsidRDefault="00721FD7" w:rsidP="00721FD7">
      <w:pPr>
        <w:tabs>
          <w:tab w:val="left" w:pos="1260"/>
        </w:tabs>
        <w:rPr>
          <w:rFonts w:ascii="Arial" w:eastAsia="Times New Roman" w:hAnsi="Arial"/>
          <w:sz w:val="20"/>
          <w:szCs w:val="22"/>
          <w:u w:val="single"/>
        </w:rPr>
      </w:pPr>
    </w:p>
    <w:p w:rsidR="00721FD7" w:rsidRDefault="00721FD7" w:rsidP="00721FD7">
      <w:pPr>
        <w:tabs>
          <w:tab w:val="left" w:pos="1260"/>
        </w:tabs>
        <w:jc w:val="center"/>
        <w:rPr>
          <w:rFonts w:ascii="Arial" w:eastAsia="Times New Roman" w:hAnsi="Arial"/>
          <w:sz w:val="20"/>
          <w:szCs w:val="22"/>
          <w:u w:val="single"/>
        </w:rPr>
      </w:pPr>
      <w:r w:rsidRPr="007A7CED">
        <w:rPr>
          <w:rFonts w:ascii="Arial" w:eastAsia="Times New Roman" w:hAnsi="Arial"/>
          <w:sz w:val="20"/>
          <w:szCs w:val="22"/>
          <w:u w:val="single"/>
        </w:rPr>
        <w:t>Principes d'ordre pratique</w:t>
      </w:r>
    </w:p>
    <w:p w:rsidR="00721FD7" w:rsidRPr="00136D00" w:rsidRDefault="00721FD7" w:rsidP="00721FD7">
      <w:pPr>
        <w:tabs>
          <w:tab w:val="left" w:pos="1980"/>
        </w:tabs>
        <w:jc w:val="both"/>
        <w:rPr>
          <w:rFonts w:ascii="Arial" w:eastAsia="Times New Roman" w:hAnsi="Arial"/>
          <w:color w:val="00B0F0"/>
          <w:sz w:val="18"/>
          <w:szCs w:val="22"/>
        </w:rPr>
      </w:pPr>
    </w:p>
    <w:p w:rsidR="00721FD7" w:rsidRPr="00D839D2" w:rsidRDefault="00721FD7" w:rsidP="00721FD7">
      <w:pPr>
        <w:tabs>
          <w:tab w:val="left" w:pos="1980"/>
        </w:tabs>
        <w:jc w:val="both"/>
        <w:rPr>
          <w:rFonts w:ascii="Arial" w:eastAsia="Times New Roman" w:hAnsi="Arial"/>
          <w:color w:val="00B0F0"/>
          <w:sz w:val="18"/>
          <w:szCs w:val="18"/>
        </w:rPr>
      </w:pPr>
    </w:p>
    <w:p w:rsidR="00721FD7" w:rsidRPr="00D839D2" w:rsidRDefault="00721FD7" w:rsidP="00721FD7">
      <w:pPr>
        <w:jc w:val="both"/>
        <w:rPr>
          <w:rFonts w:ascii="Arial" w:eastAsia="Times New Roman" w:hAnsi="Arial"/>
          <w:sz w:val="18"/>
          <w:szCs w:val="18"/>
        </w:rPr>
      </w:pPr>
      <w:r w:rsidRPr="00D839D2">
        <w:rPr>
          <w:rFonts w:ascii="Arial" w:eastAsia="Times New Roman" w:hAnsi="Arial"/>
          <w:sz w:val="18"/>
          <w:szCs w:val="18"/>
          <w:u w:val="single"/>
        </w:rPr>
        <w:t xml:space="preserve">Nous vous rappelons </w:t>
      </w:r>
      <w:r>
        <w:rPr>
          <w:rFonts w:ascii="Arial" w:eastAsia="Times New Roman" w:hAnsi="Arial"/>
          <w:sz w:val="18"/>
          <w:szCs w:val="18"/>
          <w:u w:val="single"/>
        </w:rPr>
        <w:t>ces</w:t>
      </w:r>
      <w:r w:rsidRPr="00D839D2">
        <w:rPr>
          <w:rFonts w:ascii="Arial" w:eastAsia="Times New Roman" w:hAnsi="Arial"/>
          <w:sz w:val="18"/>
          <w:szCs w:val="18"/>
          <w:u w:val="single"/>
        </w:rPr>
        <w:t xml:space="preserve"> points importants</w:t>
      </w:r>
      <w:r w:rsidRPr="00D839D2">
        <w:rPr>
          <w:rFonts w:ascii="Arial" w:eastAsia="Times New Roman" w:hAnsi="Arial"/>
          <w:sz w:val="18"/>
          <w:szCs w:val="18"/>
        </w:rPr>
        <w:t xml:space="preserve"> : </w:t>
      </w:r>
    </w:p>
    <w:p w:rsidR="00721FD7" w:rsidRPr="00D839D2" w:rsidRDefault="00721FD7" w:rsidP="00721FD7">
      <w:pPr>
        <w:jc w:val="both"/>
        <w:rPr>
          <w:rFonts w:ascii="Arial" w:eastAsia="Times New Roman" w:hAnsi="Arial"/>
          <w:sz w:val="18"/>
          <w:szCs w:val="18"/>
        </w:rPr>
      </w:pPr>
      <w:r w:rsidRPr="00D839D2">
        <w:rPr>
          <w:rFonts w:ascii="Arial" w:eastAsia="Times New Roman" w:hAnsi="Arial"/>
          <w:sz w:val="18"/>
          <w:szCs w:val="18"/>
        </w:rPr>
        <w:t>1.</w:t>
      </w:r>
      <w:r w:rsidRPr="00D839D2">
        <w:rPr>
          <w:rFonts w:ascii="Arial" w:eastAsia="Times New Roman" w:hAnsi="Arial"/>
          <w:sz w:val="18"/>
          <w:szCs w:val="18"/>
        </w:rPr>
        <w:tab/>
        <w:t>Le transport de l’auteur entre l’hôtel* et votre établissement est à votre charge.</w:t>
      </w:r>
    </w:p>
    <w:p w:rsidR="00721FD7" w:rsidRPr="00D839D2" w:rsidRDefault="00721FD7" w:rsidP="00721FD7">
      <w:pPr>
        <w:jc w:val="center"/>
        <w:rPr>
          <w:rFonts w:ascii="Arial" w:eastAsia="Times New Roman" w:hAnsi="Arial"/>
          <w:sz w:val="18"/>
          <w:szCs w:val="18"/>
        </w:rPr>
      </w:pPr>
      <w:r w:rsidRPr="00D839D2">
        <w:rPr>
          <w:rFonts w:ascii="Arial" w:eastAsia="Times New Roman" w:hAnsi="Arial"/>
          <w:sz w:val="18"/>
          <w:szCs w:val="18"/>
        </w:rPr>
        <w:t>* Hôtel Kyriad 34, av. Joffre, 25200 Montbéliard – 03 81 94 44 64</w:t>
      </w:r>
    </w:p>
    <w:p w:rsidR="00721FD7" w:rsidRPr="00D839D2" w:rsidRDefault="00721FD7" w:rsidP="00721FD7">
      <w:pPr>
        <w:ind w:left="709" w:hanging="709"/>
        <w:jc w:val="both"/>
        <w:rPr>
          <w:rFonts w:ascii="Arial" w:eastAsia="Times New Roman" w:hAnsi="Arial"/>
          <w:sz w:val="18"/>
          <w:szCs w:val="18"/>
        </w:rPr>
      </w:pPr>
      <w:r w:rsidRPr="00D839D2">
        <w:rPr>
          <w:rFonts w:ascii="Arial" w:eastAsia="Times New Roman" w:hAnsi="Arial"/>
          <w:sz w:val="18"/>
          <w:szCs w:val="18"/>
        </w:rPr>
        <w:t>2.</w:t>
      </w:r>
      <w:r w:rsidRPr="00D839D2">
        <w:rPr>
          <w:rFonts w:ascii="Arial" w:eastAsia="Times New Roman" w:hAnsi="Arial"/>
          <w:sz w:val="18"/>
          <w:szCs w:val="18"/>
        </w:rPr>
        <w:tab/>
        <w:t>Merci de contacter l’auteur pour lui indiquer l’heure à laquelle vous viendrez le chercher le matin à l’hôtel.</w:t>
      </w:r>
    </w:p>
    <w:p w:rsidR="00721FD7" w:rsidRPr="00D839D2" w:rsidRDefault="00721FD7" w:rsidP="00721FD7">
      <w:pPr>
        <w:jc w:val="both"/>
        <w:rPr>
          <w:rFonts w:ascii="Arial" w:eastAsia="Times New Roman" w:hAnsi="Arial"/>
          <w:sz w:val="18"/>
          <w:szCs w:val="18"/>
        </w:rPr>
      </w:pPr>
      <w:r w:rsidRPr="00D839D2">
        <w:rPr>
          <w:rFonts w:ascii="Arial" w:eastAsia="Times New Roman" w:hAnsi="Arial"/>
          <w:sz w:val="18"/>
          <w:szCs w:val="18"/>
        </w:rPr>
        <w:t>3.</w:t>
      </w:r>
      <w:r w:rsidRPr="00D839D2">
        <w:rPr>
          <w:rFonts w:ascii="Arial" w:eastAsia="Times New Roman" w:hAnsi="Arial"/>
          <w:sz w:val="18"/>
          <w:szCs w:val="18"/>
        </w:rPr>
        <w:tab/>
        <w:t>L’ADeC vous avertira individuellement en cas d’auteur à chercher ou ramener en gare</w:t>
      </w:r>
      <w:r w:rsidR="003E359A">
        <w:rPr>
          <w:rFonts w:ascii="Arial" w:eastAsia="Times New Roman" w:hAnsi="Arial"/>
          <w:sz w:val="18"/>
          <w:szCs w:val="18"/>
        </w:rPr>
        <w:t>.</w:t>
      </w:r>
      <w:r w:rsidRPr="00D839D2">
        <w:rPr>
          <w:rFonts w:ascii="Arial" w:eastAsia="Times New Roman" w:hAnsi="Arial"/>
          <w:sz w:val="18"/>
          <w:szCs w:val="18"/>
        </w:rPr>
        <w:t xml:space="preserve"> </w:t>
      </w:r>
    </w:p>
    <w:p w:rsidR="00721FD7" w:rsidRPr="00D839D2" w:rsidRDefault="00721FD7" w:rsidP="00721FD7">
      <w:pPr>
        <w:ind w:left="709" w:hanging="709"/>
        <w:jc w:val="both"/>
        <w:rPr>
          <w:rFonts w:ascii="Arial" w:eastAsia="Times New Roman" w:hAnsi="Arial"/>
          <w:sz w:val="18"/>
          <w:szCs w:val="18"/>
        </w:rPr>
      </w:pPr>
      <w:r w:rsidRPr="00D839D2">
        <w:rPr>
          <w:rFonts w:ascii="Arial" w:eastAsia="Times New Roman" w:hAnsi="Arial"/>
          <w:sz w:val="18"/>
          <w:szCs w:val="18"/>
        </w:rPr>
        <w:t>4.</w:t>
      </w:r>
      <w:r w:rsidRPr="00D839D2">
        <w:rPr>
          <w:rFonts w:ascii="Arial" w:eastAsia="Times New Roman" w:hAnsi="Arial"/>
          <w:sz w:val="18"/>
          <w:szCs w:val="18"/>
        </w:rPr>
        <w:tab/>
        <w:t xml:space="preserve">Quand un auteur doit intervenir dans plusieurs structures différentes au sein de la même journée, le transport est à organiser entre les établissements concernés. </w:t>
      </w:r>
    </w:p>
    <w:p w:rsidR="00721FD7" w:rsidRPr="00D839D2" w:rsidRDefault="00721FD7" w:rsidP="00721FD7">
      <w:pPr>
        <w:ind w:left="709" w:hanging="709"/>
        <w:jc w:val="both"/>
        <w:rPr>
          <w:rFonts w:ascii="Arial" w:eastAsia="Times New Roman" w:hAnsi="Arial"/>
          <w:sz w:val="18"/>
          <w:szCs w:val="18"/>
        </w:rPr>
      </w:pPr>
      <w:r w:rsidRPr="00D839D2">
        <w:rPr>
          <w:rFonts w:ascii="Arial" w:eastAsia="Times New Roman" w:hAnsi="Arial"/>
          <w:sz w:val="18"/>
          <w:szCs w:val="18"/>
        </w:rPr>
        <w:t>5.</w:t>
      </w:r>
      <w:r w:rsidRPr="00D839D2">
        <w:rPr>
          <w:rFonts w:ascii="Arial" w:eastAsia="Times New Roman" w:hAnsi="Arial"/>
          <w:sz w:val="18"/>
          <w:szCs w:val="18"/>
        </w:rPr>
        <w:tab/>
        <w:t>De même pour le déjeuner, vous devez prendre contact avec l’établissement qui vous suit ou vous précède pour l’organisation et la prise en charge du repas.</w:t>
      </w:r>
    </w:p>
    <w:p w:rsidR="00721FD7" w:rsidRPr="00D839D2" w:rsidRDefault="00721FD7" w:rsidP="00721FD7">
      <w:pPr>
        <w:ind w:left="709" w:hanging="709"/>
        <w:jc w:val="both"/>
        <w:rPr>
          <w:rFonts w:ascii="Arial" w:eastAsia="Times New Roman" w:hAnsi="Arial"/>
          <w:sz w:val="18"/>
          <w:szCs w:val="18"/>
        </w:rPr>
      </w:pPr>
      <w:r w:rsidRPr="004B32C8">
        <w:rPr>
          <w:rFonts w:ascii="Arial" w:eastAsia="Times New Roman" w:hAnsi="Arial"/>
          <w:sz w:val="18"/>
          <w:szCs w:val="18"/>
        </w:rPr>
        <w:t xml:space="preserve">6.       </w:t>
      </w:r>
      <w:r w:rsidRPr="004B32C8">
        <w:rPr>
          <w:rFonts w:ascii="Arial" w:eastAsia="Times New Roman" w:hAnsi="Arial"/>
          <w:sz w:val="18"/>
          <w:szCs w:val="18"/>
        </w:rPr>
        <w:tab/>
        <w:t xml:space="preserve">Si l’intervention se termine alors que vous n’êtes pas « libéré » de votre classe, vous devez </w:t>
      </w:r>
      <w:r>
        <w:rPr>
          <w:rFonts w:ascii="Arial" w:eastAsia="Times New Roman" w:hAnsi="Arial"/>
          <w:sz w:val="18"/>
          <w:szCs w:val="18"/>
        </w:rPr>
        <w:t xml:space="preserve">faire appel à un parent d’élève, </w:t>
      </w:r>
      <w:r w:rsidRPr="004B32C8">
        <w:rPr>
          <w:rFonts w:ascii="Arial" w:eastAsia="Times New Roman" w:hAnsi="Arial"/>
          <w:sz w:val="18"/>
          <w:szCs w:val="18"/>
        </w:rPr>
        <w:t>un élu de votre commune</w:t>
      </w:r>
      <w:r>
        <w:rPr>
          <w:rFonts w:ascii="Arial" w:eastAsia="Times New Roman" w:hAnsi="Arial"/>
          <w:sz w:val="18"/>
          <w:szCs w:val="18"/>
        </w:rPr>
        <w:t xml:space="preserve">, </w:t>
      </w:r>
      <w:r w:rsidRPr="004B32C8">
        <w:rPr>
          <w:rFonts w:ascii="Arial" w:eastAsia="Times New Roman" w:hAnsi="Arial"/>
          <w:sz w:val="18"/>
          <w:szCs w:val="18"/>
        </w:rPr>
        <w:t>pour ramener l’auteur à l’heure dite.</w:t>
      </w:r>
    </w:p>
    <w:p w:rsidR="00721FD7" w:rsidRPr="00D839D2" w:rsidRDefault="00721FD7" w:rsidP="00721FD7">
      <w:pPr>
        <w:ind w:left="720"/>
        <w:jc w:val="both"/>
        <w:rPr>
          <w:rFonts w:ascii="Arial" w:eastAsia="Times New Roman" w:hAnsi="Arial"/>
          <w:sz w:val="18"/>
          <w:szCs w:val="18"/>
        </w:rPr>
      </w:pPr>
    </w:p>
    <w:p w:rsidR="00721FD7" w:rsidRDefault="00721FD7" w:rsidP="00721FD7">
      <w:pPr>
        <w:jc w:val="center"/>
        <w:rPr>
          <w:rFonts w:ascii="Arial" w:eastAsia="Times New Roman" w:hAnsi="Arial"/>
          <w:sz w:val="20"/>
          <w:szCs w:val="22"/>
          <w:u w:val="single"/>
        </w:rPr>
      </w:pPr>
      <w:r w:rsidRPr="007A7CED">
        <w:rPr>
          <w:rFonts w:ascii="Arial" w:eastAsia="Times New Roman" w:hAnsi="Arial"/>
          <w:sz w:val="20"/>
          <w:szCs w:val="22"/>
          <w:u w:val="single"/>
        </w:rPr>
        <w:t>Principes  d'adhésion au projet  « Livres complices »</w:t>
      </w:r>
    </w:p>
    <w:p w:rsidR="00721FD7" w:rsidRPr="009C16DB" w:rsidRDefault="00721FD7" w:rsidP="00721FD7">
      <w:pPr>
        <w:jc w:val="center"/>
        <w:rPr>
          <w:rFonts w:ascii="Arial" w:eastAsia="Times New Roman" w:hAnsi="Arial"/>
          <w:sz w:val="20"/>
          <w:szCs w:val="22"/>
          <w:u w:val="single"/>
        </w:rPr>
      </w:pPr>
    </w:p>
    <w:p w:rsidR="00721FD7" w:rsidRPr="007A7CED" w:rsidRDefault="00721FD7" w:rsidP="00721FD7">
      <w:pPr>
        <w:numPr>
          <w:ilvl w:val="0"/>
          <w:numId w:val="1"/>
        </w:numPr>
        <w:tabs>
          <w:tab w:val="left" w:pos="720"/>
        </w:tabs>
        <w:jc w:val="both"/>
        <w:rPr>
          <w:rFonts w:ascii="Arial" w:eastAsia="Times New Roman" w:hAnsi="Arial"/>
          <w:sz w:val="18"/>
          <w:szCs w:val="22"/>
        </w:rPr>
      </w:pPr>
      <w:r w:rsidRPr="007A7CED">
        <w:rPr>
          <w:rFonts w:ascii="Arial" w:eastAsia="Times New Roman" w:hAnsi="Arial"/>
          <w:sz w:val="18"/>
          <w:szCs w:val="22"/>
        </w:rPr>
        <w:t xml:space="preserve">Pour prendre tout son sens, la rencontre avec l’auteur d’un livre doit s’inscrire dans un </w:t>
      </w:r>
      <w:r w:rsidRPr="007A7CED">
        <w:rPr>
          <w:rFonts w:ascii="Arial" w:eastAsia="Times New Roman" w:hAnsi="Arial"/>
          <w:b/>
          <w:sz w:val="18"/>
          <w:szCs w:val="22"/>
        </w:rPr>
        <w:t>authentique projet de lecture</w:t>
      </w:r>
      <w:r w:rsidRPr="007A7CED">
        <w:rPr>
          <w:rFonts w:ascii="Arial" w:eastAsia="Times New Roman" w:hAnsi="Arial"/>
          <w:sz w:val="18"/>
          <w:szCs w:val="22"/>
        </w:rPr>
        <w:t xml:space="preserve">, qui vise : </w:t>
      </w:r>
    </w:p>
    <w:p w:rsidR="00721FD7" w:rsidRPr="007A7CED" w:rsidRDefault="00721FD7" w:rsidP="00721FD7">
      <w:pPr>
        <w:numPr>
          <w:ilvl w:val="0"/>
          <w:numId w:val="2"/>
        </w:numPr>
        <w:tabs>
          <w:tab w:val="left" w:pos="1440"/>
          <w:tab w:val="left" w:pos="1920"/>
        </w:tabs>
        <w:ind w:left="1440"/>
        <w:jc w:val="both"/>
        <w:rPr>
          <w:rFonts w:ascii="Arial" w:eastAsia="Times New Roman" w:hAnsi="Arial"/>
          <w:sz w:val="18"/>
          <w:szCs w:val="22"/>
        </w:rPr>
      </w:pPr>
      <w:r w:rsidRPr="007A7CED">
        <w:rPr>
          <w:rFonts w:ascii="Arial" w:eastAsia="Times New Roman" w:hAnsi="Arial"/>
          <w:sz w:val="18"/>
          <w:szCs w:val="22"/>
        </w:rPr>
        <w:t>A faire lire ceux qui ne lisaient pas auparavant</w:t>
      </w:r>
    </w:p>
    <w:p w:rsidR="00721FD7" w:rsidRPr="007A7CED" w:rsidRDefault="00721FD7" w:rsidP="00721FD7">
      <w:pPr>
        <w:numPr>
          <w:ilvl w:val="0"/>
          <w:numId w:val="2"/>
        </w:numPr>
        <w:tabs>
          <w:tab w:val="left" w:pos="1440"/>
        </w:tabs>
        <w:ind w:left="1440"/>
        <w:jc w:val="both"/>
        <w:rPr>
          <w:rFonts w:ascii="Arial" w:eastAsia="Times New Roman" w:hAnsi="Arial"/>
          <w:sz w:val="18"/>
          <w:szCs w:val="22"/>
        </w:rPr>
      </w:pPr>
      <w:r w:rsidRPr="007A7CED">
        <w:rPr>
          <w:rFonts w:ascii="Arial" w:eastAsia="Times New Roman" w:hAnsi="Arial"/>
          <w:sz w:val="18"/>
          <w:szCs w:val="22"/>
        </w:rPr>
        <w:t>A faire lire mieux, et faire lire davantage, les lecteurs déjà avérés.</w:t>
      </w:r>
    </w:p>
    <w:p w:rsidR="00721FD7" w:rsidRPr="007A7CED" w:rsidRDefault="00721FD7" w:rsidP="00721FD7">
      <w:pPr>
        <w:jc w:val="both"/>
        <w:rPr>
          <w:rFonts w:ascii="Arial" w:eastAsia="Times New Roman" w:hAnsi="Arial"/>
          <w:sz w:val="18"/>
          <w:szCs w:val="22"/>
        </w:rPr>
      </w:pPr>
    </w:p>
    <w:p w:rsidR="00721FD7" w:rsidRPr="007A7CED" w:rsidRDefault="00721FD7" w:rsidP="00721FD7">
      <w:pPr>
        <w:numPr>
          <w:ilvl w:val="0"/>
          <w:numId w:val="1"/>
        </w:numPr>
        <w:tabs>
          <w:tab w:val="left" w:pos="720"/>
          <w:tab w:val="left" w:pos="1260"/>
        </w:tabs>
        <w:jc w:val="both"/>
        <w:rPr>
          <w:rFonts w:ascii="Arial" w:eastAsia="Times New Roman" w:hAnsi="Arial"/>
          <w:sz w:val="18"/>
          <w:szCs w:val="22"/>
        </w:rPr>
      </w:pPr>
      <w:r w:rsidRPr="007A7CED">
        <w:rPr>
          <w:rFonts w:ascii="Arial" w:eastAsia="Times New Roman" w:hAnsi="Arial"/>
          <w:sz w:val="18"/>
          <w:szCs w:val="22"/>
        </w:rPr>
        <w:t xml:space="preserve">La structure accueillante s’engage à </w:t>
      </w:r>
      <w:r w:rsidRPr="007A7CED">
        <w:rPr>
          <w:rFonts w:ascii="Arial" w:eastAsia="Times New Roman" w:hAnsi="Arial"/>
          <w:b/>
          <w:sz w:val="18"/>
          <w:szCs w:val="22"/>
        </w:rPr>
        <w:t>organiser pour tous les enfants une lecture active</w:t>
      </w:r>
      <w:r w:rsidRPr="007A7CED">
        <w:rPr>
          <w:rFonts w:ascii="Arial" w:eastAsia="Times New Roman" w:hAnsi="Arial"/>
          <w:sz w:val="18"/>
          <w:szCs w:val="22"/>
        </w:rPr>
        <w:t xml:space="preserve"> des livres: lecture par l’enseignant ou l'animateur, manipulations (pour les plus petits) et lecture individuelle pour les plus grands. </w:t>
      </w:r>
    </w:p>
    <w:p w:rsidR="00721FD7" w:rsidRPr="007A7CED" w:rsidRDefault="00721FD7" w:rsidP="00721FD7">
      <w:pPr>
        <w:ind w:left="720"/>
        <w:jc w:val="both"/>
        <w:rPr>
          <w:rFonts w:ascii="Arial" w:eastAsia="Times New Roman" w:hAnsi="Arial"/>
          <w:sz w:val="18"/>
          <w:szCs w:val="22"/>
        </w:rPr>
      </w:pPr>
      <w:r w:rsidRPr="007A7CED">
        <w:rPr>
          <w:rFonts w:ascii="Arial" w:eastAsia="Times New Roman" w:hAnsi="Arial"/>
          <w:sz w:val="18"/>
          <w:szCs w:val="22"/>
        </w:rPr>
        <w:t xml:space="preserve"> La structure accueillante s’engage à </w:t>
      </w:r>
      <w:r w:rsidRPr="007A7CED">
        <w:rPr>
          <w:rFonts w:ascii="Arial" w:eastAsia="Times New Roman" w:hAnsi="Arial"/>
          <w:b/>
          <w:sz w:val="18"/>
          <w:szCs w:val="22"/>
        </w:rPr>
        <w:t>se procurer le maximum de livres</w:t>
      </w:r>
      <w:r w:rsidRPr="007A7CED">
        <w:rPr>
          <w:rFonts w:ascii="Arial" w:eastAsia="Times New Roman" w:hAnsi="Arial"/>
          <w:sz w:val="18"/>
          <w:szCs w:val="22"/>
        </w:rPr>
        <w:t>  de l’auteur invité</w:t>
      </w:r>
    </w:p>
    <w:p w:rsidR="00721FD7" w:rsidRPr="007A7CED" w:rsidRDefault="00721FD7" w:rsidP="00721FD7">
      <w:pPr>
        <w:numPr>
          <w:ilvl w:val="0"/>
          <w:numId w:val="3"/>
        </w:numPr>
        <w:tabs>
          <w:tab w:val="left" w:pos="1440"/>
        </w:tabs>
        <w:ind w:left="1440"/>
        <w:jc w:val="both"/>
        <w:rPr>
          <w:rFonts w:ascii="Arial" w:eastAsia="Times New Roman" w:hAnsi="Arial"/>
          <w:sz w:val="18"/>
          <w:szCs w:val="22"/>
        </w:rPr>
      </w:pPr>
      <w:r w:rsidRPr="007A7CED">
        <w:rPr>
          <w:rFonts w:ascii="Arial" w:eastAsia="Times New Roman" w:hAnsi="Arial"/>
          <w:sz w:val="18"/>
          <w:szCs w:val="22"/>
        </w:rPr>
        <w:t>Achat en librairie (avec une priorité pour les librairies indépendantes)</w:t>
      </w:r>
    </w:p>
    <w:p w:rsidR="00721FD7" w:rsidRPr="007A7CED" w:rsidRDefault="00721FD7" w:rsidP="00721FD7">
      <w:pPr>
        <w:numPr>
          <w:ilvl w:val="0"/>
          <w:numId w:val="3"/>
        </w:numPr>
        <w:tabs>
          <w:tab w:val="left" w:pos="1440"/>
        </w:tabs>
        <w:ind w:left="1440"/>
        <w:jc w:val="both"/>
        <w:rPr>
          <w:rFonts w:ascii="Arial" w:eastAsia="Times New Roman" w:hAnsi="Arial"/>
          <w:sz w:val="18"/>
          <w:szCs w:val="22"/>
        </w:rPr>
      </w:pPr>
      <w:r w:rsidRPr="007A7CED">
        <w:rPr>
          <w:rFonts w:ascii="Arial" w:eastAsia="Times New Roman" w:hAnsi="Arial"/>
          <w:sz w:val="18"/>
          <w:szCs w:val="22"/>
        </w:rPr>
        <w:t xml:space="preserve">Emprunt en bibliothèque </w:t>
      </w:r>
    </w:p>
    <w:p w:rsidR="00721FD7" w:rsidRPr="007A7CED" w:rsidRDefault="00721FD7" w:rsidP="00721FD7">
      <w:pPr>
        <w:tabs>
          <w:tab w:val="left" w:pos="1980"/>
        </w:tabs>
        <w:jc w:val="both"/>
        <w:rPr>
          <w:rFonts w:ascii="Arial" w:eastAsia="Times New Roman" w:hAnsi="Arial"/>
          <w:sz w:val="18"/>
          <w:szCs w:val="22"/>
        </w:rPr>
      </w:pPr>
    </w:p>
    <w:p w:rsidR="00721FD7" w:rsidRPr="007A7CED" w:rsidRDefault="00721FD7" w:rsidP="00721FD7">
      <w:pPr>
        <w:numPr>
          <w:ilvl w:val="0"/>
          <w:numId w:val="1"/>
        </w:numPr>
        <w:tabs>
          <w:tab w:val="left" w:pos="720"/>
          <w:tab w:val="left" w:pos="1260"/>
        </w:tabs>
        <w:jc w:val="both"/>
        <w:rPr>
          <w:rFonts w:ascii="Arial" w:eastAsia="Times New Roman" w:hAnsi="Arial"/>
          <w:sz w:val="18"/>
          <w:szCs w:val="22"/>
        </w:rPr>
      </w:pPr>
      <w:r w:rsidRPr="007A7CED">
        <w:rPr>
          <w:rFonts w:ascii="Arial" w:eastAsia="Times New Roman" w:hAnsi="Arial"/>
          <w:sz w:val="18"/>
          <w:szCs w:val="22"/>
        </w:rPr>
        <w:t xml:space="preserve">Les enfants seront incités à </w:t>
      </w:r>
      <w:r w:rsidRPr="007A7CED">
        <w:rPr>
          <w:rFonts w:ascii="Arial" w:eastAsia="Times New Roman" w:hAnsi="Arial"/>
          <w:b/>
          <w:sz w:val="18"/>
          <w:szCs w:val="22"/>
        </w:rPr>
        <w:t>fréquenter les bibliothèques et si possible les librairies</w:t>
      </w:r>
      <w:r w:rsidRPr="007A7CED">
        <w:rPr>
          <w:rFonts w:ascii="Arial" w:eastAsia="Times New Roman" w:hAnsi="Arial"/>
          <w:sz w:val="18"/>
          <w:szCs w:val="22"/>
        </w:rPr>
        <w:t>. Il est nécessaire d’éduquer non seulement à l’emprunt, mais aussi à l’achat du livre. On veillera à prévoir  au minimum une visite de la bibliothèque en compagnie des enseignants ou animateurs, qui doivent également favoriser la démarche autonome dans l’accès au livre. On encouragera aussi la recherche de compléments bibliographiques (sensibilisation à la recherche documentaire)</w:t>
      </w:r>
    </w:p>
    <w:p w:rsidR="00721FD7" w:rsidRPr="007A7CED" w:rsidRDefault="00721FD7" w:rsidP="00721FD7">
      <w:pPr>
        <w:tabs>
          <w:tab w:val="left" w:pos="720"/>
          <w:tab w:val="left" w:pos="1260"/>
        </w:tabs>
        <w:jc w:val="both"/>
        <w:rPr>
          <w:rFonts w:ascii="Arial" w:eastAsia="Times New Roman" w:hAnsi="Arial"/>
          <w:sz w:val="18"/>
          <w:szCs w:val="22"/>
        </w:rPr>
      </w:pPr>
    </w:p>
    <w:p w:rsidR="00721FD7" w:rsidRPr="007A7CED" w:rsidRDefault="00721FD7" w:rsidP="00721FD7">
      <w:pPr>
        <w:numPr>
          <w:ilvl w:val="0"/>
          <w:numId w:val="1"/>
        </w:numPr>
        <w:tabs>
          <w:tab w:val="left" w:pos="720"/>
          <w:tab w:val="left" w:pos="1260"/>
        </w:tabs>
        <w:jc w:val="both"/>
        <w:rPr>
          <w:rFonts w:ascii="Arial" w:eastAsia="Times New Roman" w:hAnsi="Arial"/>
          <w:sz w:val="18"/>
          <w:szCs w:val="22"/>
        </w:rPr>
      </w:pPr>
      <w:r w:rsidRPr="007A7CED">
        <w:rPr>
          <w:rFonts w:ascii="Arial" w:eastAsia="Times New Roman" w:hAnsi="Arial"/>
          <w:sz w:val="18"/>
          <w:szCs w:val="22"/>
        </w:rPr>
        <w:t xml:space="preserve">La structure s’engage à </w:t>
      </w:r>
      <w:r w:rsidRPr="007A7CED">
        <w:rPr>
          <w:rFonts w:ascii="Arial" w:eastAsia="Times New Roman" w:hAnsi="Arial"/>
          <w:b/>
          <w:bCs/>
          <w:sz w:val="18"/>
          <w:szCs w:val="22"/>
        </w:rPr>
        <w:t xml:space="preserve">impliquer au maximum le cercle familial </w:t>
      </w:r>
      <w:r w:rsidRPr="007A7CED">
        <w:rPr>
          <w:rFonts w:ascii="Arial" w:eastAsia="Times New Roman" w:hAnsi="Arial"/>
          <w:sz w:val="18"/>
          <w:szCs w:val="22"/>
        </w:rPr>
        <w:t>dans une ou plusieurs phases du projet:</w:t>
      </w:r>
    </w:p>
    <w:p w:rsidR="00721FD7" w:rsidRPr="007A7CED"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sz w:val="18"/>
          <w:szCs w:val="22"/>
        </w:rPr>
        <w:t xml:space="preserve">en présentant aux familles le projet, les livres, l'auteur </w:t>
      </w:r>
    </w:p>
    <w:p w:rsidR="00721FD7" w:rsidRPr="007A7CED"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sz w:val="18"/>
          <w:szCs w:val="22"/>
        </w:rPr>
        <w:t xml:space="preserve">en favorisant </w:t>
      </w:r>
      <w:r w:rsidRPr="007A7CED">
        <w:rPr>
          <w:rFonts w:ascii="Arial" w:eastAsia="Times New Roman" w:hAnsi="Arial"/>
          <w:b/>
          <w:sz w:val="18"/>
          <w:szCs w:val="22"/>
        </w:rPr>
        <w:t xml:space="preserve">la circulation, l’emprunt des livres </w:t>
      </w:r>
      <w:r w:rsidRPr="007A7CED">
        <w:rPr>
          <w:rFonts w:ascii="Arial" w:eastAsia="Times New Roman" w:hAnsi="Arial"/>
          <w:sz w:val="18"/>
          <w:szCs w:val="22"/>
        </w:rPr>
        <w:t>et</w:t>
      </w:r>
      <w:r w:rsidRPr="007A7CED">
        <w:rPr>
          <w:rFonts w:ascii="Arial" w:eastAsia="Times New Roman" w:hAnsi="Arial"/>
          <w:b/>
          <w:sz w:val="18"/>
          <w:szCs w:val="22"/>
        </w:rPr>
        <w:t xml:space="preserve"> </w:t>
      </w:r>
      <w:r w:rsidRPr="007A7CED">
        <w:rPr>
          <w:rFonts w:ascii="Arial" w:eastAsia="Times New Roman" w:hAnsi="Arial"/>
          <w:sz w:val="18"/>
          <w:szCs w:val="22"/>
        </w:rPr>
        <w:t>la lecture à domicile; en incitant les parents à lire (pour eux, pour leur enfant) au moins un livre</w:t>
      </w:r>
    </w:p>
    <w:p w:rsidR="00721FD7" w:rsidRPr="007A7CED"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sz w:val="18"/>
          <w:szCs w:val="22"/>
        </w:rPr>
        <w:t>en sollicitant l'aide des parents dans les phases de préparation ou de réalisation (productions liées à la lecture)</w:t>
      </w:r>
    </w:p>
    <w:p w:rsidR="00721FD7" w:rsidRPr="007A7CED"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sz w:val="18"/>
          <w:szCs w:val="22"/>
        </w:rPr>
        <w:t xml:space="preserve">en invitant les parents le jour de l'intervention </w:t>
      </w:r>
    </w:p>
    <w:p w:rsidR="00721FD7" w:rsidRPr="007A7CED"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sz w:val="18"/>
          <w:szCs w:val="22"/>
        </w:rPr>
        <w:t>en organisant pour les parents un moment de restitution (exposition, spectacle...)</w:t>
      </w:r>
    </w:p>
    <w:p w:rsidR="00721FD7" w:rsidRPr="007A7CED" w:rsidRDefault="00721FD7" w:rsidP="00721FD7">
      <w:pPr>
        <w:pStyle w:val="Retraitcorpsdetexte"/>
        <w:tabs>
          <w:tab w:val="left" w:pos="2160"/>
          <w:tab w:val="left" w:pos="2700"/>
        </w:tabs>
        <w:ind w:firstLine="0"/>
        <w:jc w:val="both"/>
        <w:rPr>
          <w:rFonts w:ascii="Arial" w:eastAsia="Times New Roman" w:hAnsi="Arial"/>
          <w:b/>
          <w:sz w:val="18"/>
          <w:szCs w:val="22"/>
        </w:rPr>
      </w:pPr>
    </w:p>
    <w:p w:rsidR="00721FD7" w:rsidRPr="007A7CED" w:rsidRDefault="00721FD7" w:rsidP="00721FD7">
      <w:pPr>
        <w:numPr>
          <w:ilvl w:val="0"/>
          <w:numId w:val="1"/>
        </w:numPr>
        <w:tabs>
          <w:tab w:val="left" w:pos="720"/>
          <w:tab w:val="left" w:pos="1260"/>
        </w:tabs>
        <w:jc w:val="both"/>
        <w:rPr>
          <w:rFonts w:ascii="Arial" w:eastAsia="Times New Roman" w:hAnsi="Arial"/>
          <w:sz w:val="18"/>
          <w:szCs w:val="22"/>
        </w:rPr>
      </w:pPr>
      <w:r w:rsidRPr="007A7CED">
        <w:rPr>
          <w:rFonts w:ascii="Arial" w:eastAsia="Times New Roman" w:hAnsi="Arial"/>
          <w:sz w:val="18"/>
          <w:szCs w:val="22"/>
        </w:rPr>
        <w:t xml:space="preserve">Préparation de la rencontre: </w:t>
      </w:r>
    </w:p>
    <w:p w:rsidR="00721FD7" w:rsidRPr="007A7CED"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sz w:val="18"/>
          <w:szCs w:val="22"/>
        </w:rPr>
        <w:t>L'enseignant ou l'animateur doit avoir lu les livres qu'il a communiqués à ses élèves.</w:t>
      </w:r>
    </w:p>
    <w:p w:rsidR="00721FD7" w:rsidRPr="00015938"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b/>
          <w:bCs/>
          <w:sz w:val="18"/>
          <w:szCs w:val="22"/>
        </w:rPr>
        <w:t>Une vraie rencontre se prévoit et se construit</w:t>
      </w:r>
      <w:r w:rsidRPr="007A7CED">
        <w:rPr>
          <w:rFonts w:ascii="Arial" w:eastAsia="Times New Roman" w:hAnsi="Arial"/>
          <w:sz w:val="18"/>
          <w:szCs w:val="22"/>
        </w:rPr>
        <w:t> : elle doit être adaptée au contexte pédagogique du projet, et être préparée par contact écrit ou téléphonique avec l’auteur invité au plus tard 1 mois avant l'intervention.</w:t>
      </w:r>
      <w:r w:rsidR="003E359A">
        <w:rPr>
          <w:rFonts w:ascii="Arial" w:eastAsia="Times New Roman" w:hAnsi="Arial"/>
          <w:sz w:val="18"/>
          <w:szCs w:val="22"/>
        </w:rPr>
        <w:t xml:space="preserve"> </w:t>
      </w:r>
      <w:r w:rsidR="003E359A" w:rsidRPr="00015938">
        <w:rPr>
          <w:rFonts w:ascii="Arial" w:eastAsia="Times New Roman" w:hAnsi="Arial"/>
          <w:sz w:val="18"/>
          <w:szCs w:val="22"/>
        </w:rPr>
        <w:t xml:space="preserve">Au vu du calendrier, la rencontre est un point d’étape du projet. Si elle ne doit pas être le point de départ, elle ne constitue pas obligatoirement le point final.  </w:t>
      </w:r>
    </w:p>
    <w:p w:rsidR="00721FD7" w:rsidRPr="007A7CED"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sz w:val="18"/>
          <w:szCs w:val="22"/>
        </w:rPr>
        <w:t xml:space="preserve">A la demande des auteurs, chaque classe doit lire au moins </w:t>
      </w:r>
      <w:r w:rsidRPr="007A7CED">
        <w:rPr>
          <w:rFonts w:ascii="Arial" w:eastAsia="Times New Roman" w:hAnsi="Arial"/>
          <w:b/>
          <w:bCs/>
          <w:sz w:val="18"/>
          <w:szCs w:val="22"/>
        </w:rPr>
        <w:t>un livre en commun,</w:t>
      </w:r>
      <w:r w:rsidRPr="007A7CED">
        <w:rPr>
          <w:rFonts w:ascii="Arial" w:eastAsia="Times New Roman" w:hAnsi="Arial"/>
          <w:sz w:val="18"/>
          <w:szCs w:val="22"/>
        </w:rPr>
        <w:t xml:space="preserve"> afin de faciliter et d'enrichir les échanges.</w:t>
      </w:r>
    </w:p>
    <w:p w:rsidR="00721FD7" w:rsidRPr="007A7CED" w:rsidRDefault="00721FD7" w:rsidP="00721FD7">
      <w:pPr>
        <w:tabs>
          <w:tab w:val="left" w:pos="1440"/>
          <w:tab w:val="left" w:pos="1980"/>
        </w:tabs>
        <w:jc w:val="both"/>
        <w:rPr>
          <w:rFonts w:ascii="Arial" w:eastAsia="Times New Roman" w:hAnsi="Arial"/>
          <w:sz w:val="18"/>
          <w:szCs w:val="22"/>
          <w:shd w:val="clear" w:color="auto" w:fill="FFFF00"/>
        </w:rPr>
      </w:pPr>
    </w:p>
    <w:p w:rsidR="00721FD7" w:rsidRPr="007A7CED" w:rsidRDefault="00721FD7" w:rsidP="00721FD7">
      <w:pPr>
        <w:numPr>
          <w:ilvl w:val="0"/>
          <w:numId w:val="1"/>
        </w:numPr>
        <w:tabs>
          <w:tab w:val="left" w:pos="720"/>
          <w:tab w:val="left" w:pos="1260"/>
        </w:tabs>
        <w:jc w:val="both"/>
        <w:rPr>
          <w:rFonts w:ascii="Arial" w:eastAsia="Times New Roman" w:hAnsi="Arial"/>
          <w:sz w:val="18"/>
          <w:szCs w:val="22"/>
        </w:rPr>
      </w:pPr>
      <w:r w:rsidRPr="007A7CED">
        <w:rPr>
          <w:rFonts w:ascii="Arial" w:eastAsia="Times New Roman" w:hAnsi="Arial"/>
          <w:sz w:val="18"/>
          <w:szCs w:val="22"/>
        </w:rPr>
        <w:t xml:space="preserve">Le jour de la rencontre: </w:t>
      </w:r>
    </w:p>
    <w:p w:rsidR="00721FD7" w:rsidRPr="007A7CED" w:rsidRDefault="00721FD7" w:rsidP="00721FD7">
      <w:pPr>
        <w:pStyle w:val="Retraitcorpsdetexte"/>
        <w:numPr>
          <w:ilvl w:val="0"/>
          <w:numId w:val="4"/>
        </w:numPr>
        <w:tabs>
          <w:tab w:val="left" w:pos="1440"/>
          <w:tab w:val="left" w:pos="1980"/>
        </w:tabs>
        <w:ind w:left="1440"/>
        <w:jc w:val="both"/>
        <w:rPr>
          <w:rFonts w:ascii="Arial" w:eastAsia="Times New Roman" w:hAnsi="Arial"/>
          <w:i w:val="0"/>
          <w:sz w:val="18"/>
          <w:szCs w:val="22"/>
        </w:rPr>
      </w:pPr>
      <w:r w:rsidRPr="007A7CED">
        <w:rPr>
          <w:rFonts w:ascii="Arial" w:eastAsia="Times New Roman" w:hAnsi="Arial"/>
          <w:i w:val="0"/>
          <w:sz w:val="18"/>
          <w:szCs w:val="22"/>
        </w:rPr>
        <w:t>Il s’agit d’</w:t>
      </w:r>
      <w:r w:rsidRPr="007A7CED">
        <w:rPr>
          <w:rFonts w:ascii="Arial" w:eastAsia="Times New Roman" w:hAnsi="Arial"/>
          <w:b/>
          <w:bCs/>
          <w:i w:val="0"/>
          <w:sz w:val="18"/>
          <w:szCs w:val="22"/>
        </w:rPr>
        <w:t>accueillir, rencontrer, échanger</w:t>
      </w:r>
      <w:r w:rsidRPr="007A7CED">
        <w:rPr>
          <w:rFonts w:ascii="Arial" w:eastAsia="Times New Roman" w:hAnsi="Arial"/>
          <w:i w:val="0"/>
          <w:sz w:val="18"/>
          <w:szCs w:val="22"/>
        </w:rPr>
        <w:t>. L’auteur n’est pas un « animateur » dont on attend passivement une prestation.</w:t>
      </w:r>
    </w:p>
    <w:p w:rsidR="00721FD7" w:rsidRPr="007A7CED" w:rsidRDefault="00721FD7" w:rsidP="00721FD7">
      <w:pPr>
        <w:numPr>
          <w:ilvl w:val="0"/>
          <w:numId w:val="4"/>
        </w:numPr>
        <w:tabs>
          <w:tab w:val="left" w:pos="1440"/>
          <w:tab w:val="left" w:pos="1980"/>
        </w:tabs>
        <w:ind w:left="1440"/>
        <w:jc w:val="both"/>
        <w:rPr>
          <w:rFonts w:ascii="Arial" w:eastAsia="Times New Roman" w:hAnsi="Arial"/>
          <w:b/>
          <w:bCs/>
          <w:sz w:val="18"/>
          <w:szCs w:val="22"/>
        </w:rPr>
      </w:pPr>
      <w:r w:rsidRPr="007A7CED">
        <w:rPr>
          <w:rFonts w:ascii="Arial" w:eastAsia="Times New Roman" w:hAnsi="Arial"/>
          <w:sz w:val="18"/>
          <w:szCs w:val="22"/>
        </w:rPr>
        <w:t xml:space="preserve">Il s'agira d'encourager la construction d’interprétations, le développement de la curiosité, l’expression des différentes sensibilités en gardant </w:t>
      </w:r>
      <w:r w:rsidRPr="007A7CED">
        <w:rPr>
          <w:rFonts w:ascii="Arial" w:eastAsia="Times New Roman" w:hAnsi="Arial"/>
          <w:b/>
          <w:bCs/>
          <w:sz w:val="18"/>
          <w:szCs w:val="22"/>
        </w:rPr>
        <w:t>l'oeuvre au centre des échanges.</w:t>
      </w:r>
    </w:p>
    <w:p w:rsidR="00721FD7" w:rsidRPr="007A7CED" w:rsidRDefault="00721FD7" w:rsidP="00721FD7">
      <w:pPr>
        <w:numPr>
          <w:ilvl w:val="0"/>
          <w:numId w:val="4"/>
        </w:numPr>
        <w:tabs>
          <w:tab w:val="left" w:pos="1440"/>
          <w:tab w:val="left" w:pos="1980"/>
        </w:tabs>
        <w:ind w:left="1440"/>
        <w:jc w:val="both"/>
        <w:rPr>
          <w:rFonts w:ascii="Arial" w:eastAsia="Times New Roman" w:hAnsi="Arial"/>
          <w:sz w:val="18"/>
          <w:szCs w:val="22"/>
        </w:rPr>
      </w:pPr>
      <w:r w:rsidRPr="007A7CED">
        <w:rPr>
          <w:rFonts w:ascii="Arial" w:eastAsia="Times New Roman" w:hAnsi="Arial"/>
          <w:sz w:val="18"/>
          <w:szCs w:val="22"/>
        </w:rPr>
        <w:t xml:space="preserve">Pendant la rencontre, l'enseignant veillera à faire respecter la discipline et </w:t>
      </w:r>
      <w:r w:rsidRPr="007A7CED">
        <w:rPr>
          <w:rFonts w:ascii="Arial" w:eastAsia="Times New Roman" w:hAnsi="Arial"/>
          <w:b/>
          <w:bCs/>
          <w:sz w:val="18"/>
          <w:szCs w:val="22"/>
        </w:rPr>
        <w:t>maintenir l'attention des élèves</w:t>
      </w:r>
      <w:r w:rsidRPr="007A7CED">
        <w:rPr>
          <w:rFonts w:ascii="Arial" w:eastAsia="Times New Roman" w:hAnsi="Arial"/>
          <w:sz w:val="18"/>
          <w:szCs w:val="22"/>
        </w:rPr>
        <w:t>.</w:t>
      </w:r>
    </w:p>
    <w:p w:rsidR="00721FD7" w:rsidRPr="007A7CED" w:rsidRDefault="00721FD7" w:rsidP="00721FD7">
      <w:pPr>
        <w:tabs>
          <w:tab w:val="left" w:pos="1440"/>
          <w:tab w:val="left" w:pos="1980"/>
        </w:tabs>
        <w:jc w:val="both"/>
        <w:rPr>
          <w:rFonts w:ascii="Arial" w:eastAsia="Times New Roman" w:hAnsi="Arial"/>
          <w:sz w:val="18"/>
          <w:szCs w:val="22"/>
        </w:rPr>
      </w:pPr>
    </w:p>
    <w:p w:rsidR="00721FD7" w:rsidRPr="00E22244" w:rsidRDefault="00721FD7" w:rsidP="00721FD7">
      <w:pPr>
        <w:numPr>
          <w:ilvl w:val="0"/>
          <w:numId w:val="1"/>
        </w:numPr>
        <w:tabs>
          <w:tab w:val="left" w:pos="720"/>
          <w:tab w:val="left" w:pos="1260"/>
        </w:tabs>
        <w:jc w:val="both"/>
        <w:rPr>
          <w:rFonts w:ascii="Arial" w:eastAsia="Times New Roman" w:hAnsi="Arial"/>
          <w:b/>
          <w:bCs/>
          <w:sz w:val="18"/>
          <w:szCs w:val="22"/>
        </w:rPr>
      </w:pPr>
      <w:r>
        <w:rPr>
          <w:rFonts w:ascii="Arial" w:eastAsia="Times New Roman" w:hAnsi="Arial"/>
          <w:sz w:val="18"/>
          <w:szCs w:val="22"/>
        </w:rPr>
        <w:t>Vos engagements :</w:t>
      </w:r>
    </w:p>
    <w:p w:rsidR="00721FD7" w:rsidRPr="00B20332" w:rsidRDefault="00721FD7" w:rsidP="00721FD7">
      <w:pPr>
        <w:numPr>
          <w:ilvl w:val="0"/>
          <w:numId w:val="5"/>
        </w:numPr>
        <w:tabs>
          <w:tab w:val="left" w:pos="1260"/>
        </w:tabs>
        <w:jc w:val="both"/>
        <w:rPr>
          <w:rFonts w:ascii="Arial" w:eastAsia="Times New Roman" w:hAnsi="Arial"/>
          <w:sz w:val="18"/>
          <w:szCs w:val="22"/>
        </w:rPr>
      </w:pPr>
      <w:r>
        <w:rPr>
          <w:rFonts w:ascii="Arial" w:eastAsia="Times New Roman" w:hAnsi="Arial"/>
          <w:sz w:val="18"/>
          <w:szCs w:val="22"/>
        </w:rPr>
        <w:t xml:space="preserve">   P</w:t>
      </w:r>
      <w:r w:rsidRPr="000964A9">
        <w:rPr>
          <w:rFonts w:ascii="Arial" w:eastAsia="Times New Roman" w:hAnsi="Arial"/>
          <w:sz w:val="18"/>
          <w:szCs w:val="22"/>
        </w:rPr>
        <w:t xml:space="preserve">articiper au </w:t>
      </w:r>
      <w:r w:rsidRPr="00A00427">
        <w:rPr>
          <w:rFonts w:ascii="Arial" w:eastAsia="Times New Roman" w:hAnsi="Arial"/>
          <w:sz w:val="18"/>
          <w:szCs w:val="22"/>
        </w:rPr>
        <w:t>projet « Entrez dans les livres 201</w:t>
      </w:r>
      <w:r>
        <w:rPr>
          <w:rFonts w:ascii="Arial" w:eastAsia="Times New Roman" w:hAnsi="Arial"/>
          <w:sz w:val="18"/>
          <w:szCs w:val="22"/>
        </w:rPr>
        <w:t>8</w:t>
      </w:r>
      <w:r w:rsidRPr="00A00427">
        <w:rPr>
          <w:rFonts w:ascii="Arial" w:eastAsia="Times New Roman" w:hAnsi="Arial"/>
          <w:sz w:val="18"/>
          <w:szCs w:val="22"/>
        </w:rPr>
        <w:t> »</w:t>
      </w:r>
      <w:r w:rsidRPr="000964A9">
        <w:rPr>
          <w:rFonts w:ascii="Arial" w:eastAsia="Times New Roman" w:hAnsi="Arial"/>
          <w:sz w:val="18"/>
          <w:szCs w:val="22"/>
        </w:rPr>
        <w:t xml:space="preserve"> (cf fiche explicative</w:t>
      </w:r>
      <w:r w:rsidRPr="00A00427">
        <w:rPr>
          <w:rFonts w:ascii="Arial" w:eastAsia="Times New Roman" w:hAnsi="Arial"/>
          <w:sz w:val="18"/>
          <w:szCs w:val="22"/>
        </w:rPr>
        <w:t>)</w:t>
      </w:r>
    </w:p>
    <w:p w:rsidR="00936346" w:rsidRDefault="00721FD7" w:rsidP="00015938">
      <w:pPr>
        <w:numPr>
          <w:ilvl w:val="0"/>
          <w:numId w:val="5"/>
        </w:numPr>
        <w:tabs>
          <w:tab w:val="left" w:pos="1260"/>
        </w:tabs>
        <w:jc w:val="both"/>
      </w:pPr>
      <w:r w:rsidRPr="00015938">
        <w:rPr>
          <w:rFonts w:ascii="Arial" w:eastAsia="Times New Roman" w:hAnsi="Arial"/>
          <w:sz w:val="18"/>
          <w:szCs w:val="22"/>
        </w:rPr>
        <w:t xml:space="preserve">   Remplir le questionnaire d'évaluation indispensable à l’élaboration du bilan et attendu par nos financeurs,  </w:t>
      </w:r>
      <w:r w:rsidRPr="00015938">
        <w:rPr>
          <w:rFonts w:ascii="Arial" w:eastAsia="Times New Roman" w:hAnsi="Arial"/>
          <w:b/>
          <w:sz w:val="18"/>
          <w:szCs w:val="22"/>
        </w:rPr>
        <w:t xml:space="preserve">AVANT le </w:t>
      </w:r>
      <w:r w:rsidR="000C191E" w:rsidRPr="00015938">
        <w:rPr>
          <w:rFonts w:ascii="Arial" w:eastAsia="Times New Roman" w:hAnsi="Arial"/>
          <w:b/>
          <w:sz w:val="18"/>
          <w:szCs w:val="22"/>
        </w:rPr>
        <w:t>09</w:t>
      </w:r>
      <w:r w:rsidRPr="00015938">
        <w:rPr>
          <w:rFonts w:ascii="Arial" w:eastAsia="Times New Roman" w:hAnsi="Arial"/>
          <w:b/>
          <w:sz w:val="18"/>
          <w:szCs w:val="22"/>
        </w:rPr>
        <w:t xml:space="preserve"> novembre 2018</w:t>
      </w:r>
      <w:r w:rsidRPr="00015938">
        <w:rPr>
          <w:rFonts w:ascii="Arial" w:eastAsia="Times New Roman" w:hAnsi="Arial"/>
          <w:sz w:val="18"/>
          <w:szCs w:val="22"/>
        </w:rPr>
        <w:t>.</w:t>
      </w:r>
      <w:bookmarkStart w:id="0" w:name="_GoBack"/>
      <w:bookmarkEnd w:id="0"/>
    </w:p>
    <w:sectPr w:rsidR="00936346" w:rsidSect="00721FD7">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3B224FFA"/>
    <w:multiLevelType w:val="hybridMultilevel"/>
    <w:tmpl w:val="81C25882"/>
    <w:lvl w:ilvl="0" w:tplc="F4BA2EE8">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D7"/>
    <w:rsid w:val="00015938"/>
    <w:rsid w:val="000C191E"/>
    <w:rsid w:val="003E359A"/>
    <w:rsid w:val="005B2379"/>
    <w:rsid w:val="00721FD7"/>
    <w:rsid w:val="009363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D7"/>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721FD7"/>
    <w:pPr>
      <w:ind w:firstLine="3"/>
    </w:pPr>
    <w:rPr>
      <w:i/>
    </w:rPr>
  </w:style>
  <w:style w:type="character" w:customStyle="1" w:styleId="RetraitcorpsdetexteCar">
    <w:name w:val="Retrait corps de texte Car"/>
    <w:basedOn w:val="Policepardfaut"/>
    <w:link w:val="Retraitcorpsdetexte"/>
    <w:semiHidden/>
    <w:rsid w:val="00721FD7"/>
    <w:rPr>
      <w:rFonts w:ascii="Times New Roman" w:eastAsia="Lucida Sans Unicode" w:hAnsi="Times New Roman" w:cs="Times New Roman"/>
      <w:i/>
      <w:sz w:val="24"/>
      <w:szCs w:val="24"/>
      <w:lang w:eastAsia="ar-SA"/>
    </w:rPr>
  </w:style>
  <w:style w:type="paragraph" w:styleId="Sansinterligne">
    <w:name w:val="No Spacing"/>
    <w:uiPriority w:val="1"/>
    <w:qFormat/>
    <w:rsid w:val="00721FD7"/>
    <w:pPr>
      <w:widowControl w:val="0"/>
      <w:suppressAutoHyphens/>
      <w:spacing w:after="0" w:line="240" w:lineRule="auto"/>
    </w:pPr>
    <w:rPr>
      <w:rFonts w:ascii="Times New Roman" w:eastAsia="Lucida Sans Unicode"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D7"/>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721FD7"/>
    <w:pPr>
      <w:ind w:firstLine="3"/>
    </w:pPr>
    <w:rPr>
      <w:i/>
    </w:rPr>
  </w:style>
  <w:style w:type="character" w:customStyle="1" w:styleId="RetraitcorpsdetexteCar">
    <w:name w:val="Retrait corps de texte Car"/>
    <w:basedOn w:val="Policepardfaut"/>
    <w:link w:val="Retraitcorpsdetexte"/>
    <w:semiHidden/>
    <w:rsid w:val="00721FD7"/>
    <w:rPr>
      <w:rFonts w:ascii="Times New Roman" w:eastAsia="Lucida Sans Unicode" w:hAnsi="Times New Roman" w:cs="Times New Roman"/>
      <w:i/>
      <w:sz w:val="24"/>
      <w:szCs w:val="24"/>
      <w:lang w:eastAsia="ar-SA"/>
    </w:rPr>
  </w:style>
  <w:style w:type="paragraph" w:styleId="Sansinterligne">
    <w:name w:val="No Spacing"/>
    <w:uiPriority w:val="1"/>
    <w:qFormat/>
    <w:rsid w:val="00721FD7"/>
    <w:pPr>
      <w:widowControl w:val="0"/>
      <w:suppressAutoHyphens/>
      <w:spacing w:after="0" w:line="240" w:lineRule="auto"/>
    </w:pPr>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628</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dcterms:created xsi:type="dcterms:W3CDTF">2018-03-28T16:16:00Z</dcterms:created>
  <dcterms:modified xsi:type="dcterms:W3CDTF">2018-03-29T07:47:00Z</dcterms:modified>
</cp:coreProperties>
</file>